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1"/>
          <w:szCs w:val="31"/>
        </w:rPr>
        <w:jc w:val="left"/>
        <w:spacing w:before="25"/>
        <w:ind w:left="100"/>
      </w:pPr>
      <w:r>
        <w:rPr>
          <w:rFonts w:cs="Times New Roman" w:hAnsi="Times New Roman" w:eastAsia="Times New Roman" w:ascii="Times New Roman"/>
          <w:spacing w:val="2"/>
          <w:w w:val="102"/>
          <w:sz w:val="31"/>
          <w:szCs w:val="31"/>
        </w:rPr>
        <w:t>CO</w:t>
      </w:r>
      <w:r>
        <w:rPr>
          <w:rFonts w:cs="Times New Roman" w:hAnsi="Times New Roman" w:eastAsia="Times New Roman" w:ascii="Times New Roman"/>
          <w:spacing w:val="2"/>
          <w:w w:val="102"/>
          <w:sz w:val="31"/>
          <w:szCs w:val="31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31"/>
          <w:szCs w:val="31"/>
        </w:rPr>
        <w:t>F</w:t>
      </w:r>
      <w:r>
        <w:rPr>
          <w:rFonts w:cs="Times New Roman" w:hAnsi="Times New Roman" w:eastAsia="Times New Roman" w:ascii="Times New Roman"/>
          <w:spacing w:val="1"/>
          <w:w w:val="102"/>
          <w:sz w:val="31"/>
          <w:szCs w:val="31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31"/>
          <w:szCs w:val="31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31"/>
          <w:szCs w:val="31"/>
        </w:rPr>
        <w:t>E</w:t>
      </w:r>
      <w:r>
        <w:rPr>
          <w:rFonts w:cs="Times New Roman" w:hAnsi="Times New Roman" w:eastAsia="Times New Roman" w:ascii="Times New Roman"/>
          <w:spacing w:val="2"/>
          <w:w w:val="102"/>
          <w:sz w:val="31"/>
          <w:szCs w:val="31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31"/>
          <w:szCs w:val="31"/>
        </w:rPr>
        <w:t>T</w:t>
      </w:r>
      <w:r>
        <w:rPr>
          <w:rFonts w:cs="Times New Roman" w:hAnsi="Times New Roman" w:eastAsia="Times New Roman" w:ascii="Times New Roman"/>
          <w:spacing w:val="1"/>
          <w:w w:val="102"/>
          <w:sz w:val="31"/>
          <w:szCs w:val="31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31"/>
          <w:szCs w:val="31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31"/>
          <w:szCs w:val="31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31"/>
          <w:szCs w:val="31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(All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subject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Protection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Act)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YOURSELF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Title: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1"/>
        <w:ind w:left="100" w:right="739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First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name(s):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name: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birth: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Address: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100" w:right="64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Daytime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mobile: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Email: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RECENT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EMPLOYMENT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title: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Employer’s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name,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address,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phone: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4"/>
        <w:ind w:left="100" w:right="416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Period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employment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Salary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details: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00"/>
        <w:sectPr>
          <w:pgMar w:header="756" w:footer="0" w:top="1160" w:bottom="280" w:left="1340" w:right="1680"/>
          <w:headerReference w:type="default" r:id="rId4"/>
          <w:pgSz w:w="1190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description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duties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responsibilities: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6"/>
        <w:ind w:left="2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Reason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leaving: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Period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notice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required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leaving: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applied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jobs?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please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details: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PREVIOUS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EMPLOYMENT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40" w:hRule="exact"/>
        </w:trPr>
        <w:tc>
          <w:tcPr>
            <w:tcW w:w="9557" w:type="dxa"/>
            <w:gridSpan w:val="4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Please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list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details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your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three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positions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other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posts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held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which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you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consider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relevant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(paid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voluntary).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Please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list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most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recent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first.</w:t>
            </w:r>
          </w:p>
        </w:tc>
      </w:tr>
      <w:tr>
        <w:trPr>
          <w:trHeight w:val="845" w:hRule="exact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Dates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Employer’s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name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address</w:t>
            </w:r>
          </w:p>
        </w:tc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Job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title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main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responsibilities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Reason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for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leaving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and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final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salary</w:t>
            </w:r>
          </w:p>
        </w:tc>
      </w:tr>
      <w:tr>
        <w:trPr>
          <w:trHeight w:val="7392" w:hRule="exact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pgMar w:header="756" w:footer="0" w:top="1160" w:bottom="280" w:left="1220" w:right="900"/>
          <w:pgSz w:w="11900" w:h="16840"/>
        </w:sectPr>
      </w:pP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22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EDUCATION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40" w:hRule="exact"/>
        </w:trPr>
        <w:tc>
          <w:tcPr>
            <w:tcW w:w="9557" w:type="dxa"/>
            <w:gridSpan w:val="4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Please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list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educational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details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(school,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university,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college)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other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qualifications.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Please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list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most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recent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first.</w:t>
            </w:r>
          </w:p>
        </w:tc>
      </w:tr>
      <w:tr>
        <w:trPr>
          <w:trHeight w:val="562" w:hRule="exact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Dates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Full-time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part-time</w:t>
            </w:r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Name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educational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establishment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Qualifications/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"/>
              <w:ind w:left="1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grades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achieved</w:t>
            </w:r>
          </w:p>
        </w:tc>
      </w:tr>
      <w:tr>
        <w:trPr>
          <w:trHeight w:val="7459" w:hRule="exact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Please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explain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gaps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education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employment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history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(e.g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travel,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career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breaks,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etc)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SKILLS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software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familiar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with?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0"/>
        <w:sectPr>
          <w:pgMar w:header="756" w:footer="0" w:top="1160" w:bottom="280" w:left="1220" w:right="900"/>
          <w:pgSz w:w="1190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spreadsheet?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please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describe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briefly.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6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database?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please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describe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briefly.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type?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speed?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SKILLS,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EXPERIENCE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YOU’RE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LOOKING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JOB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enjoyable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time),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why?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least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enjoyable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time),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why?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42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people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prefer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work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clear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instructions,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active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defining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work.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prefer?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722"/>
        <w:ind w:left="100" w:right="270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Survival,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would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Why?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interested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Survival?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134"/>
        <w:sectPr>
          <w:pgMar w:header="756" w:footer="0" w:top="1160" w:bottom="280" w:left="1340" w:right="1680"/>
          <w:pgSz w:w="1190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description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details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requisites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required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Please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describe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section,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examples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where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appropriate,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them.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offered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start?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SURVIVAL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TRIBAL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PEOPLES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visited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tribal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community?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please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where,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long.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think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biggest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problem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faced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tribal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peoples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today?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think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solution?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think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Survival’s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work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important?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722"/>
        <w:ind w:left="100" w:right="33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hobbies,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sports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leisure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interests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have?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languages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well?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0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world,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would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choose?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Please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recommend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funny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films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intelligent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14-year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old.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three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well-known,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living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people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(from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field)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admire?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ones!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tLeast" w:line="820"/>
        <w:ind w:left="100" w:right="391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organisation?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driving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licence?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 w:right="67"/>
        <w:sectPr>
          <w:pgMar w:header="756" w:footer="0" w:top="1000" w:bottom="280" w:left="1340" w:right="1300"/>
          <w:headerReference w:type="default" r:id="rId5"/>
          <w:pgSz w:w="1190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now,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think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would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accept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were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offered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would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accept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hesitant?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ASYLUM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IMMIGRATION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1996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applicants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called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interview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asked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evidence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eligibility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work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compliance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Asylum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Immigration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Further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information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Government's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immigration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policy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www.homeoffice.gov.uk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(Immigration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Nationality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page).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work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permit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work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UK?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25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work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permit,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limitations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work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permit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limited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duration,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etc?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please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details.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nationality?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Referees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10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Please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name,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address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referees.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referee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recent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manager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second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previous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employer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university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tutor.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Please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capacity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(We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contact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asking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first).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Referee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Referee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2"/>
        <w:ind w:left="100" w:right="344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Name: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Name: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Address: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Address: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Phone: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Phone: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Email: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Email: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00" w:right="759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Capacity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offer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employment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subject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receipt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references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satisfactory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00"/>
        <w:sectPr>
          <w:pgMar w:header="756" w:footer="0" w:top="1000" w:bottom="280" w:left="1340" w:right="1080"/>
          <w:headerReference w:type="default" r:id="rId6"/>
          <w:pgSz w:w="1190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Survival.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31"/>
          <w:szCs w:val="31"/>
        </w:rPr>
        <w:jc w:val="left"/>
        <w:spacing w:before="25"/>
        <w:ind w:left="100"/>
      </w:pPr>
      <w:r>
        <w:rPr>
          <w:rFonts w:cs="Times New Roman" w:hAnsi="Times New Roman" w:eastAsia="Times New Roman" w:ascii="Times New Roman"/>
          <w:spacing w:val="2"/>
          <w:w w:val="100"/>
          <w:sz w:val="31"/>
          <w:szCs w:val="31"/>
        </w:rPr>
        <w:t>GENE</w:t>
      </w:r>
      <w:r>
        <w:rPr>
          <w:rFonts w:cs="Times New Roman" w:hAnsi="Times New Roman" w:eastAsia="Times New Roman" w:ascii="Times New Roman"/>
          <w:spacing w:val="2"/>
          <w:w w:val="100"/>
          <w:sz w:val="31"/>
          <w:szCs w:val="31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31"/>
          <w:szCs w:val="31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31"/>
          <w:szCs w:val="31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31"/>
          <w:szCs w:val="31"/>
        </w:rPr>
        <w:t>NFOR</w:t>
      </w:r>
      <w:r>
        <w:rPr>
          <w:rFonts w:cs="Times New Roman" w:hAnsi="Times New Roman" w:eastAsia="Times New Roman" w:ascii="Times New Roman"/>
          <w:spacing w:val="3"/>
          <w:w w:val="102"/>
          <w:sz w:val="31"/>
          <w:szCs w:val="31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31"/>
          <w:szCs w:val="31"/>
        </w:rPr>
        <w:t>AT</w:t>
      </w:r>
      <w:r>
        <w:rPr>
          <w:rFonts w:cs="Times New Roman" w:hAnsi="Times New Roman" w:eastAsia="Times New Roman" w:ascii="Times New Roman"/>
          <w:spacing w:val="1"/>
          <w:w w:val="102"/>
          <w:sz w:val="31"/>
          <w:szCs w:val="31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31"/>
          <w:szCs w:val="31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31"/>
          <w:szCs w:val="3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 w:lineRule="exact" w:line="260"/>
        <w:ind w:left="100" w:right="827" w:firstLine="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Resources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only.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information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selection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process)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Name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 w:right="44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applied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Survival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before?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please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details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were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interviewed.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 w:right="60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current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employee,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volunteer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committee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Survival?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please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details.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yourself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disability?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please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details.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00" w:right="31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Disability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Discrimination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covers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individual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physical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impairment,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substantial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effect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ability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carry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activities.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details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confidential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strictly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monitoring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purposes.)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5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anything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concerning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medical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history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health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relevant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application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ability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applying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please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details.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 w:right="6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unspent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criminal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convictions?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please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details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separate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sealed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envelope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addressed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Resources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marked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‘Confidential’.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DECLARATION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1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declare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knowledge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information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given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correct.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aware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false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sufficient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cause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rejection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employed,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dismissal.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2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understand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information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contained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processed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Survival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purposes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recruitment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(unless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subsequently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employed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Survival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2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personnel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management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purposes).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agree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Survival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process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contact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details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accordance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provisions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Protection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1998.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pict>
          <v:group style="position:absolute;margin-left:508.2pt;margin-top:-4.51688pt;width:18pt;height:19.44pt;mso-position-horizontal-relative:page;mso-position-vertical-relative:paragraph;z-index:-370" coordorigin="10164,-90" coordsize="360,389">
            <v:shape style="position:absolute;left:10164;top:-90;width:360;height:389" coordorigin="10164,-90" coordsize="360,389" path="m10164,-90l10524,-90,10524,298,10164,298,10164,-90xe" filled="f" stroked="t" strokeweight="0.7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would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prefer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receive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information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future,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please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tick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box.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  <w:sectPr>
          <w:pgMar w:header="756" w:footer="0" w:top="1000" w:bottom="280" w:left="1340" w:right="1220"/>
          <w:pgSz w:w="1190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Signed: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Date: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75"/>
      </w:pPr>
      <w:r>
        <w:pict>
          <v:group style="position:absolute;margin-left:508.2pt;margin-top:22.1231pt;width:18pt;height:19.6801pt;mso-position-horizontal-relative:page;mso-position-vertical-relative:paragraph;z-index:-369" coordorigin="10164,442" coordsize="360,394">
            <v:shape style="position:absolute;left:10164;top:442;width:360;height:394" coordorigin="10164,442" coordsize="360,394" path="m10164,442l10524,442,10524,836,10164,836,10164,442xe" filled="f" stroked="t" strokeweight="0.7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sending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application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email,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please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tick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indicate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information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true.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19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Please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return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covering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letter,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application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order)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hyperlink r:id="rId7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nt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rns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hi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p@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urvi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va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nt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rna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ona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.org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post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to: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6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Campaigns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internship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vacancy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00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urvival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International,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Charterhouse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Buildings,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London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EC1M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7ET.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20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Survival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promotes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diversity,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gender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equity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balance,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impartiality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non-discrimination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activities,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internal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external.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Note: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5" w:lineRule="auto" w:line="236"/>
        <w:ind w:left="100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Please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limited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resources,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Survival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unfortunately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acknowledge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applications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candidates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short-listed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incurred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attending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interview.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return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supporting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documents,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provide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feedback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unsuccessful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applications.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sectPr>
      <w:pgMar w:header="756" w:footer="0" w:top="1000" w:bottom="280" w:left="1340" w:right="1140"/>
      <w:pgSz w:w="1190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pt;margin-top:36.8022pt;width:163.706pt;height:22.8608pt;mso-position-horizontal-relative:page;mso-position-vertical-relative:page;z-index:-37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7"/>
                    <w:szCs w:val="17"/>
                  </w:rPr>
                  <w:jc w:val="left"/>
                  <w:spacing w:lineRule="exact" w:line="180"/>
                  <w:ind w:left="20" w:right="-27"/>
                </w:pP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7"/>
                    <w:szCs w:val="17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7"/>
                    <w:szCs w:val="17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7"/>
                    <w:szCs w:val="17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7"/>
                    <w:szCs w:val="17"/>
                  </w:rPr>
                  <w:t>v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7"/>
                    <w:szCs w:val="17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7"/>
                    <w:szCs w:val="17"/>
                  </w:rPr>
                  <w:t>v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7"/>
                    <w:szCs w:val="17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7"/>
                    <w:szCs w:val="17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3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7"/>
                    <w:szCs w:val="17"/>
                  </w:rPr>
                  <w:t>In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7"/>
                    <w:szCs w:val="17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5"/>
                    <w:w w:val="100"/>
                    <w:sz w:val="17"/>
                    <w:szCs w:val="17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7"/>
                    <w:szCs w:val="17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7"/>
                    <w:szCs w:val="17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7"/>
                    <w:szCs w:val="17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7"/>
                    <w:szCs w:val="17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7"/>
                    <w:szCs w:val="17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7"/>
                    <w:szCs w:val="17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7"/>
                    <w:szCs w:val="17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7"/>
                    <w:szCs w:val="17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7"/>
                    <w:szCs w:val="17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45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17"/>
                    <w:szCs w:val="17"/>
                  </w:rPr>
                  <w:t>Ap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17"/>
                    <w:szCs w:val="17"/>
                  </w:rPr>
                  <w:t>p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7"/>
                    <w:szCs w:val="17"/>
                  </w:rPr>
                  <w:t>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7"/>
                    <w:szCs w:val="17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7"/>
                    <w:szCs w:val="17"/>
                  </w:rPr>
                  <w:t>c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7"/>
                    <w:szCs w:val="17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7"/>
                    <w:szCs w:val="17"/>
                  </w:rPr>
                  <w:t>t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7"/>
                    <w:szCs w:val="17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7"/>
                    <w:szCs w:val="17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n</w:t>
                </w:r>
                <w:r>
                  <w:rPr>
                    <w:rFonts w:cs="Arial" w:hAnsi="Arial" w:eastAsia="Arial" w:ascii="Arial"/>
                    <w:spacing w:val="37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4"/>
                    <w:sz w:val="17"/>
                    <w:szCs w:val="17"/>
                  </w:rPr>
                  <w:t>F</w:t>
                </w:r>
                <w:r>
                  <w:rPr>
                    <w:rFonts w:cs="Arial" w:hAnsi="Arial" w:eastAsia="Arial" w:ascii="Arial"/>
                    <w:spacing w:val="1"/>
                    <w:w w:val="104"/>
                    <w:sz w:val="17"/>
                    <w:szCs w:val="17"/>
                  </w:rPr>
                  <w:t>o</w:t>
                </w:r>
                <w:r>
                  <w:rPr>
                    <w:rFonts w:cs="Arial" w:hAnsi="Arial" w:eastAsia="Arial" w:ascii="Arial"/>
                    <w:spacing w:val="1"/>
                    <w:w w:val="104"/>
                    <w:sz w:val="17"/>
                    <w:szCs w:val="17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4"/>
                    <w:sz w:val="17"/>
                    <w:szCs w:val="17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</w:r>
              </w:p>
              <w:p>
                <w:pPr>
                  <w:rPr>
                    <w:rFonts w:cs="Arial" w:hAnsi="Arial" w:eastAsia="Arial" w:ascii="Arial"/>
                    <w:sz w:val="19"/>
                    <w:szCs w:val="19"/>
                  </w:rPr>
                  <w:jc w:val="left"/>
                  <w:spacing w:before="21"/>
                  <w:ind w:left="20"/>
                </w:pPr>
                <w:r>
                  <w:rPr>
                    <w:rFonts w:cs="Arial" w:hAnsi="Arial" w:eastAsia="Arial" w:ascii="Arial"/>
                    <w:spacing w:val="2"/>
                    <w:w w:val="100"/>
                    <w:sz w:val="19"/>
                    <w:szCs w:val="19"/>
                  </w:rPr>
                  <w:t>P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cs="Arial" w:hAnsi="Arial" w:eastAsia="Arial" w:ascii="Arial"/>
                    <w:spacing w:val="15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19"/>
                    <w:szCs w:val="19"/>
                  </w:rPr>
                  <w:t>p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19"/>
                    <w:szCs w:val="19"/>
                  </w:rPr>
                  <w:t>p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9"/>
                    <w:szCs w:val="19"/>
                  </w:rPr>
                  <w:t>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cs="Arial" w:hAnsi="Arial" w:eastAsia="Arial" w:ascii="Arial"/>
                    <w:spacing w:val="2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3"/>
                    <w:sz w:val="19"/>
                    <w:szCs w:val="19"/>
                  </w:rPr>
                  <w:t>f</w:t>
                </w:r>
                <w:r>
                  <w:rPr>
                    <w:rFonts w:cs="Arial" w:hAnsi="Arial" w:eastAsia="Arial" w:ascii="Arial"/>
                    <w:spacing w:val="1"/>
                    <w:w w:val="103"/>
                    <w:sz w:val="19"/>
                    <w:szCs w:val="19"/>
                  </w:rPr>
                  <w:t>o</w:t>
                </w:r>
                <w:r>
                  <w:rPr>
                    <w:rFonts w:cs="Arial" w:hAnsi="Arial" w:eastAsia="Arial" w:ascii="Arial"/>
                    <w:spacing w:val="1"/>
                    <w:w w:val="103"/>
                    <w:sz w:val="19"/>
                    <w:szCs w:val="19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3"/>
                    <w:sz w:val="19"/>
                    <w:szCs w:val="19"/>
                  </w:rPr>
                  <w:t>: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pt;margin-top:36.8022pt;width:163.706pt;height:22.8608pt;mso-position-horizontal-relative:page;mso-position-vertical-relative:page;z-index:-36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7"/>
                    <w:szCs w:val="17"/>
                  </w:rPr>
                  <w:jc w:val="left"/>
                  <w:spacing w:lineRule="exact" w:line="180"/>
                  <w:ind w:left="20" w:right="-27"/>
                </w:pP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7"/>
                    <w:szCs w:val="17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7"/>
                    <w:szCs w:val="17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7"/>
                    <w:szCs w:val="17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7"/>
                    <w:szCs w:val="17"/>
                  </w:rPr>
                  <w:t>v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7"/>
                    <w:szCs w:val="17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7"/>
                    <w:szCs w:val="17"/>
                  </w:rPr>
                  <w:t>v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7"/>
                    <w:szCs w:val="17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7"/>
                    <w:szCs w:val="17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3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7"/>
                    <w:szCs w:val="17"/>
                  </w:rPr>
                  <w:t>In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7"/>
                    <w:szCs w:val="17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5"/>
                    <w:w w:val="100"/>
                    <w:sz w:val="17"/>
                    <w:szCs w:val="17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7"/>
                    <w:szCs w:val="17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7"/>
                    <w:szCs w:val="17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7"/>
                    <w:szCs w:val="17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7"/>
                    <w:szCs w:val="17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7"/>
                    <w:szCs w:val="17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7"/>
                    <w:szCs w:val="17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7"/>
                    <w:szCs w:val="17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7"/>
                    <w:szCs w:val="17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7"/>
                    <w:szCs w:val="17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45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17"/>
                    <w:szCs w:val="17"/>
                  </w:rPr>
                  <w:t>Ap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17"/>
                    <w:szCs w:val="17"/>
                  </w:rPr>
                  <w:t>p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7"/>
                    <w:szCs w:val="17"/>
                  </w:rPr>
                  <w:t>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7"/>
                    <w:szCs w:val="17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7"/>
                    <w:szCs w:val="17"/>
                  </w:rPr>
                  <w:t>c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7"/>
                    <w:szCs w:val="17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7"/>
                    <w:szCs w:val="17"/>
                  </w:rPr>
                  <w:t>t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7"/>
                    <w:szCs w:val="17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7"/>
                    <w:szCs w:val="17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n</w:t>
                </w:r>
                <w:r>
                  <w:rPr>
                    <w:rFonts w:cs="Arial" w:hAnsi="Arial" w:eastAsia="Arial" w:ascii="Arial"/>
                    <w:spacing w:val="37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4"/>
                    <w:sz w:val="17"/>
                    <w:szCs w:val="17"/>
                  </w:rPr>
                  <w:t>F</w:t>
                </w:r>
                <w:r>
                  <w:rPr>
                    <w:rFonts w:cs="Arial" w:hAnsi="Arial" w:eastAsia="Arial" w:ascii="Arial"/>
                    <w:spacing w:val="1"/>
                    <w:w w:val="104"/>
                    <w:sz w:val="17"/>
                    <w:szCs w:val="17"/>
                  </w:rPr>
                  <w:t>o</w:t>
                </w:r>
                <w:r>
                  <w:rPr>
                    <w:rFonts w:cs="Arial" w:hAnsi="Arial" w:eastAsia="Arial" w:ascii="Arial"/>
                    <w:spacing w:val="1"/>
                    <w:w w:val="104"/>
                    <w:sz w:val="17"/>
                    <w:szCs w:val="17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4"/>
                    <w:sz w:val="17"/>
                    <w:szCs w:val="17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</w:r>
              </w:p>
              <w:p>
                <w:pPr>
                  <w:rPr>
                    <w:rFonts w:cs="Arial" w:hAnsi="Arial" w:eastAsia="Arial" w:ascii="Arial"/>
                    <w:sz w:val="19"/>
                    <w:szCs w:val="19"/>
                  </w:rPr>
                  <w:jc w:val="left"/>
                  <w:spacing w:before="21"/>
                  <w:ind w:left="20"/>
                </w:pPr>
                <w:r>
                  <w:rPr>
                    <w:rFonts w:cs="Arial" w:hAnsi="Arial" w:eastAsia="Arial" w:ascii="Arial"/>
                    <w:spacing w:val="2"/>
                    <w:w w:val="100"/>
                    <w:sz w:val="19"/>
                    <w:szCs w:val="19"/>
                  </w:rPr>
                  <w:t>P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cs="Arial" w:hAnsi="Arial" w:eastAsia="Arial" w:ascii="Arial"/>
                    <w:spacing w:val="15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19"/>
                    <w:szCs w:val="19"/>
                  </w:rPr>
                  <w:t>p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19"/>
                    <w:szCs w:val="19"/>
                  </w:rPr>
                  <w:t>p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9"/>
                    <w:szCs w:val="19"/>
                  </w:rPr>
                  <w:t>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cs="Arial" w:hAnsi="Arial" w:eastAsia="Arial" w:ascii="Arial"/>
                    <w:spacing w:val="2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3"/>
                    <w:sz w:val="19"/>
                    <w:szCs w:val="19"/>
                  </w:rPr>
                  <w:t>f</w:t>
                </w:r>
                <w:r>
                  <w:rPr>
                    <w:rFonts w:cs="Arial" w:hAnsi="Arial" w:eastAsia="Arial" w:ascii="Arial"/>
                    <w:spacing w:val="1"/>
                    <w:w w:val="103"/>
                    <w:sz w:val="19"/>
                    <w:szCs w:val="19"/>
                  </w:rPr>
                  <w:t>o</w:t>
                </w:r>
                <w:r>
                  <w:rPr>
                    <w:rFonts w:cs="Arial" w:hAnsi="Arial" w:eastAsia="Arial" w:ascii="Arial"/>
                    <w:spacing w:val="1"/>
                    <w:w w:val="103"/>
                    <w:sz w:val="19"/>
                    <w:szCs w:val="19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3"/>
                    <w:sz w:val="19"/>
                    <w:szCs w:val="19"/>
                  </w:rPr>
                  <w:t>: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pt;margin-top:36.8022pt;width:163.706pt;height:22.8608pt;mso-position-horizontal-relative:page;mso-position-vertical-relative:page;z-index:-36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7"/>
                    <w:szCs w:val="17"/>
                  </w:rPr>
                  <w:jc w:val="left"/>
                  <w:spacing w:lineRule="exact" w:line="180"/>
                  <w:ind w:left="20" w:right="-27"/>
                </w:pP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7"/>
                    <w:szCs w:val="17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7"/>
                    <w:szCs w:val="17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7"/>
                    <w:szCs w:val="17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7"/>
                    <w:szCs w:val="17"/>
                  </w:rPr>
                  <w:t>v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7"/>
                    <w:szCs w:val="17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7"/>
                    <w:szCs w:val="17"/>
                  </w:rPr>
                  <w:t>v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7"/>
                    <w:szCs w:val="17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7"/>
                    <w:szCs w:val="17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3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7"/>
                    <w:szCs w:val="17"/>
                  </w:rPr>
                  <w:t>In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7"/>
                    <w:szCs w:val="17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5"/>
                    <w:w w:val="100"/>
                    <w:sz w:val="17"/>
                    <w:szCs w:val="17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7"/>
                    <w:szCs w:val="17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7"/>
                    <w:szCs w:val="17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7"/>
                    <w:szCs w:val="17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7"/>
                    <w:szCs w:val="17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7"/>
                    <w:szCs w:val="17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7"/>
                    <w:szCs w:val="17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7"/>
                    <w:szCs w:val="17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7"/>
                    <w:szCs w:val="17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7"/>
                    <w:szCs w:val="17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45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17"/>
                    <w:szCs w:val="17"/>
                  </w:rPr>
                  <w:t>Ap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17"/>
                    <w:szCs w:val="17"/>
                  </w:rPr>
                  <w:t>p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7"/>
                    <w:szCs w:val="17"/>
                  </w:rPr>
                  <w:t>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7"/>
                    <w:szCs w:val="17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7"/>
                    <w:szCs w:val="17"/>
                  </w:rPr>
                  <w:t>c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7"/>
                    <w:szCs w:val="17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7"/>
                    <w:szCs w:val="17"/>
                  </w:rPr>
                  <w:t>t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7"/>
                    <w:szCs w:val="17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7"/>
                    <w:szCs w:val="17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n</w:t>
                </w:r>
                <w:r>
                  <w:rPr>
                    <w:rFonts w:cs="Arial" w:hAnsi="Arial" w:eastAsia="Arial" w:ascii="Arial"/>
                    <w:spacing w:val="37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4"/>
                    <w:sz w:val="17"/>
                    <w:szCs w:val="17"/>
                  </w:rPr>
                  <w:t>F</w:t>
                </w:r>
                <w:r>
                  <w:rPr>
                    <w:rFonts w:cs="Arial" w:hAnsi="Arial" w:eastAsia="Arial" w:ascii="Arial"/>
                    <w:spacing w:val="1"/>
                    <w:w w:val="104"/>
                    <w:sz w:val="17"/>
                    <w:szCs w:val="17"/>
                  </w:rPr>
                  <w:t>o</w:t>
                </w:r>
                <w:r>
                  <w:rPr>
                    <w:rFonts w:cs="Arial" w:hAnsi="Arial" w:eastAsia="Arial" w:ascii="Arial"/>
                    <w:spacing w:val="1"/>
                    <w:w w:val="104"/>
                    <w:sz w:val="17"/>
                    <w:szCs w:val="17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4"/>
                    <w:sz w:val="17"/>
                    <w:szCs w:val="17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</w:r>
              </w:p>
              <w:p>
                <w:pPr>
                  <w:rPr>
                    <w:rFonts w:cs="Arial" w:hAnsi="Arial" w:eastAsia="Arial" w:ascii="Arial"/>
                    <w:sz w:val="19"/>
                    <w:szCs w:val="19"/>
                  </w:rPr>
                  <w:jc w:val="left"/>
                  <w:spacing w:before="21"/>
                  <w:ind w:left="20"/>
                </w:pPr>
                <w:r>
                  <w:rPr>
                    <w:rFonts w:cs="Arial" w:hAnsi="Arial" w:eastAsia="Arial" w:ascii="Arial"/>
                    <w:spacing w:val="2"/>
                    <w:w w:val="100"/>
                    <w:sz w:val="19"/>
                    <w:szCs w:val="19"/>
                  </w:rPr>
                  <w:t>P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cs="Arial" w:hAnsi="Arial" w:eastAsia="Arial" w:ascii="Arial"/>
                    <w:spacing w:val="15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19"/>
                    <w:szCs w:val="19"/>
                  </w:rPr>
                  <w:t>p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19"/>
                    <w:szCs w:val="19"/>
                  </w:rPr>
                  <w:t>p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9"/>
                    <w:szCs w:val="19"/>
                  </w:rPr>
                  <w:t>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cs="Arial" w:hAnsi="Arial" w:eastAsia="Arial" w:ascii="Arial"/>
                    <w:spacing w:val="2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3"/>
                    <w:sz w:val="19"/>
                    <w:szCs w:val="19"/>
                  </w:rPr>
                  <w:t>f</w:t>
                </w:r>
                <w:r>
                  <w:rPr>
                    <w:rFonts w:cs="Arial" w:hAnsi="Arial" w:eastAsia="Arial" w:ascii="Arial"/>
                    <w:spacing w:val="1"/>
                    <w:w w:val="103"/>
                    <w:sz w:val="19"/>
                    <w:szCs w:val="19"/>
                  </w:rPr>
                  <w:t>o</w:t>
                </w:r>
                <w:r>
                  <w:rPr>
                    <w:rFonts w:cs="Arial" w:hAnsi="Arial" w:eastAsia="Arial" w:ascii="Arial"/>
                    <w:spacing w:val="1"/>
                    <w:w w:val="103"/>
                    <w:sz w:val="19"/>
                    <w:szCs w:val="19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3"/>
                    <w:sz w:val="19"/>
                    <w:szCs w:val="19"/>
                  </w:rPr>
                  <w:t>: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yperlink" Target="mailto:internship@survivalinternational.org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